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E3E8" w14:textId="39BCFDDF" w:rsidR="00B93824" w:rsidRDefault="00B93824" w:rsidP="00CC1602">
      <w:pPr>
        <w:rPr>
          <w:b/>
          <w:bCs/>
        </w:rPr>
      </w:pPr>
      <w:r>
        <w:rPr>
          <w:b/>
          <w:bCs/>
        </w:rPr>
        <w:t xml:space="preserve">Karta pracy na zajęcia poniedziałkowe 23 marca </w:t>
      </w:r>
      <w:r w:rsidR="007F60F3">
        <w:rPr>
          <w:b/>
          <w:bCs/>
        </w:rPr>
        <w:t>klasa 8a,b</w:t>
      </w:r>
      <w:bookmarkStart w:id="0" w:name="_GoBack"/>
      <w:bookmarkEnd w:id="0"/>
    </w:p>
    <w:p w14:paraId="7B2A48AB" w14:textId="77777777" w:rsidR="00B93824" w:rsidRDefault="00B93824" w:rsidP="00CC1602">
      <w:pPr>
        <w:rPr>
          <w:b/>
          <w:bCs/>
        </w:rPr>
      </w:pPr>
    </w:p>
    <w:p w14:paraId="03CD6B9B" w14:textId="50201DF6" w:rsidR="00B93824" w:rsidRDefault="00B93824" w:rsidP="00CC1602">
      <w:pPr>
        <w:rPr>
          <w:b/>
          <w:bCs/>
        </w:rPr>
      </w:pPr>
      <w:r>
        <w:rPr>
          <w:b/>
          <w:bCs/>
        </w:rPr>
        <w:t>Składania -powtórzenie</w:t>
      </w:r>
    </w:p>
    <w:p w14:paraId="472F3B5D" w14:textId="77777777" w:rsidR="00B93824" w:rsidRDefault="00B93824" w:rsidP="00CC1602">
      <w:pPr>
        <w:rPr>
          <w:b/>
          <w:bCs/>
        </w:rPr>
      </w:pPr>
    </w:p>
    <w:p w14:paraId="3AAB724C" w14:textId="4113EFB7" w:rsidR="000F3F14" w:rsidRPr="00B93824" w:rsidRDefault="00B93824" w:rsidP="00B93824">
      <w:pPr>
        <w:rPr>
          <w:b/>
          <w:bCs/>
        </w:rPr>
      </w:pPr>
      <w:r>
        <w:rPr>
          <w:b/>
          <w:bCs/>
        </w:rPr>
        <w:t>1.</w:t>
      </w:r>
      <w:r w:rsidR="00301392" w:rsidRPr="00B93824">
        <w:rPr>
          <w:b/>
          <w:bCs/>
        </w:rPr>
        <w:t xml:space="preserve"> </w:t>
      </w:r>
      <w:r w:rsidR="00301392" w:rsidRPr="00B93824">
        <w:rPr>
          <w:bCs/>
        </w:rPr>
        <w:t xml:space="preserve">Podaną wypowiedź przekształć tak, aby powstało jedno zdanie złożone. Pamiętaj o poprawnej interpunkcji. </w:t>
      </w:r>
      <w:r w:rsidR="00301392" w:rsidRPr="00B93824">
        <w:rPr>
          <w:bCs/>
        </w:rPr>
        <w:tab/>
      </w:r>
      <w:r w:rsidR="00301392" w:rsidRPr="00B93824">
        <w:rPr>
          <w:bCs/>
        </w:rPr>
        <w:tab/>
      </w:r>
      <w:r w:rsidR="00301392" w:rsidRPr="00B93824">
        <w:rPr>
          <w:bCs/>
        </w:rPr>
        <w:tab/>
      </w:r>
      <w:r w:rsidR="00301392" w:rsidRPr="00B93824">
        <w:rPr>
          <w:bCs/>
        </w:rPr>
        <w:tab/>
      </w:r>
      <w:r w:rsidR="00301392" w:rsidRPr="00B93824">
        <w:rPr>
          <w:bCs/>
        </w:rPr>
        <w:tab/>
      </w:r>
      <w:r w:rsidR="00301392" w:rsidRPr="00B93824">
        <w:rPr>
          <w:bCs/>
        </w:rPr>
        <w:tab/>
      </w:r>
      <w:r w:rsidR="00301392" w:rsidRPr="00B93824">
        <w:rPr>
          <w:bCs/>
        </w:rPr>
        <w:tab/>
      </w:r>
      <w:r w:rsidR="00301392" w:rsidRPr="00B93824">
        <w:rPr>
          <w:bCs/>
        </w:rPr>
        <w:tab/>
      </w:r>
      <w:r w:rsidR="00301392" w:rsidRPr="00B93824">
        <w:rPr>
          <w:bCs/>
        </w:rPr>
        <w:tab/>
      </w:r>
      <w:r w:rsidR="00301392" w:rsidRPr="00B93824">
        <w:rPr>
          <w:bCs/>
        </w:rPr>
        <w:tab/>
      </w:r>
      <w:r w:rsidR="00301392" w:rsidRPr="00B93824">
        <w:rPr>
          <w:bCs/>
        </w:rPr>
        <w:tab/>
      </w:r>
    </w:p>
    <w:p w14:paraId="5E4C9983" w14:textId="77777777" w:rsidR="00301392" w:rsidRPr="00CC1602" w:rsidRDefault="00301392" w:rsidP="00CC1602">
      <w:pPr>
        <w:rPr>
          <w:i/>
        </w:rPr>
      </w:pPr>
      <w:r w:rsidRPr="00CC1602">
        <w:rPr>
          <w:i/>
        </w:rPr>
        <w:t xml:space="preserve">Wiele osób uprawia sport. Dobrze wpływa on na zdrowie. Ułatwia utrzymanie kondycji. Jest miłym sposobem spędzenia wolnego czasu. </w:t>
      </w:r>
    </w:p>
    <w:p w14:paraId="3BAA1081" w14:textId="77777777" w:rsidR="000F3F14" w:rsidRPr="00CC1602" w:rsidRDefault="000F3F14" w:rsidP="00CC1602"/>
    <w:p w14:paraId="0647FD82" w14:textId="77777777" w:rsidR="000F3F14" w:rsidRPr="00CC1602" w:rsidRDefault="00301392" w:rsidP="00CC1602">
      <w:r w:rsidRPr="00CC16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3EC03" w14:textId="77777777" w:rsidR="00B93824" w:rsidRDefault="00B93824" w:rsidP="00CC1602">
      <w:pPr>
        <w:rPr>
          <w:b/>
          <w:bCs/>
        </w:rPr>
      </w:pPr>
    </w:p>
    <w:p w14:paraId="12D51322" w14:textId="34E0095C" w:rsidR="00301392" w:rsidRPr="00CC1602" w:rsidRDefault="00301392" w:rsidP="00CC1602">
      <w:pPr>
        <w:rPr>
          <w:bCs/>
        </w:rPr>
      </w:pPr>
      <w:r w:rsidRPr="00CC1602">
        <w:rPr>
          <w:b/>
          <w:bCs/>
        </w:rPr>
        <w:t xml:space="preserve">2. </w:t>
      </w:r>
      <w:r w:rsidRPr="00CC1602">
        <w:rPr>
          <w:bCs/>
        </w:rPr>
        <w:t>Napisz, z ilu wypowiedzeń składowych jest złożone każde ze zdań. Wstaw brakujące przecinki.</w:t>
      </w:r>
    </w:p>
    <w:p w14:paraId="134BCDF4" w14:textId="6B788BEE" w:rsidR="00301392" w:rsidRPr="00CC1602" w:rsidRDefault="00301392" w:rsidP="00CC1602">
      <w:pPr>
        <w:ind w:left="7788" w:firstLine="708"/>
        <w:rPr>
          <w:b/>
          <w:bCs/>
        </w:rPr>
      </w:pPr>
    </w:p>
    <w:p w14:paraId="5E28D1DF" w14:textId="77777777" w:rsidR="00301392" w:rsidRPr="00CC1602" w:rsidRDefault="00301392" w:rsidP="00CC1602">
      <w:pPr>
        <w:tabs>
          <w:tab w:val="left" w:pos="720"/>
        </w:tabs>
        <w:rPr>
          <w:i/>
        </w:rPr>
      </w:pPr>
      <w:r w:rsidRPr="00CC1602">
        <w:t xml:space="preserve">a) </w:t>
      </w:r>
      <w:r w:rsidRPr="00CC1602">
        <w:rPr>
          <w:i/>
        </w:rPr>
        <w:t xml:space="preserve">Przygotowując projekt musimy uważać </w:t>
      </w:r>
      <w:r w:rsidR="006A0316">
        <w:rPr>
          <w:i/>
        </w:rPr>
        <w:t>aby nie popełnić błędu w planowaniu pracy</w:t>
      </w:r>
      <w:r w:rsidRPr="00CC1602">
        <w:rPr>
          <w:i/>
        </w:rPr>
        <w:t xml:space="preserve"> </w:t>
      </w:r>
      <w:r w:rsidR="006A0316">
        <w:rPr>
          <w:i/>
        </w:rPr>
        <w:t>bo</w:t>
      </w:r>
      <w:r w:rsidRPr="00CC1602">
        <w:rPr>
          <w:i/>
        </w:rPr>
        <w:t xml:space="preserve"> </w:t>
      </w:r>
      <w:r w:rsidR="006A0316">
        <w:rPr>
          <w:i/>
        </w:rPr>
        <w:t>potem trudno będzie</w:t>
      </w:r>
      <w:r w:rsidRPr="00CC1602">
        <w:rPr>
          <w:i/>
        </w:rPr>
        <w:t xml:space="preserve"> wywiązać się z zadania.</w:t>
      </w:r>
      <w:r w:rsidR="006A0316">
        <w:rPr>
          <w:i/>
        </w:rPr>
        <w:tab/>
      </w:r>
      <w:r w:rsidR="006A0316">
        <w:tab/>
      </w:r>
      <w:r w:rsidR="006A0316">
        <w:tab/>
      </w:r>
      <w:r w:rsidR="006A0316" w:rsidRPr="00CC1602">
        <w:t>Liczba wypowiedzeń składowych: ........</w:t>
      </w:r>
    </w:p>
    <w:p w14:paraId="5F0835BF" w14:textId="77777777" w:rsidR="006A0316" w:rsidRDefault="006A0316" w:rsidP="00CC1602">
      <w:pPr>
        <w:tabs>
          <w:tab w:val="left" w:pos="720"/>
        </w:tabs>
      </w:pPr>
    </w:p>
    <w:p w14:paraId="5902C324" w14:textId="77777777" w:rsidR="00301392" w:rsidRPr="00CC1602" w:rsidRDefault="00301392" w:rsidP="00CC1602">
      <w:pPr>
        <w:tabs>
          <w:tab w:val="left" w:pos="720"/>
        </w:tabs>
      </w:pPr>
      <w:r w:rsidRPr="00CC1602">
        <w:t xml:space="preserve">b) </w:t>
      </w:r>
      <w:r w:rsidRPr="00CC1602">
        <w:rPr>
          <w:i/>
        </w:rPr>
        <w:t xml:space="preserve">Nie czytaj przy słabym świetle bo </w:t>
      </w:r>
      <w:r w:rsidR="006A0316">
        <w:rPr>
          <w:i/>
        </w:rPr>
        <w:t>niszczys</w:t>
      </w:r>
      <w:r w:rsidRPr="00CC1602">
        <w:rPr>
          <w:i/>
        </w:rPr>
        <w:t xml:space="preserve">z </w:t>
      </w:r>
      <w:r w:rsidR="006A0316">
        <w:rPr>
          <w:i/>
        </w:rPr>
        <w:t xml:space="preserve">sobie </w:t>
      </w:r>
      <w:r w:rsidRPr="00CC1602">
        <w:rPr>
          <w:i/>
        </w:rPr>
        <w:t>w ten sposób wzrok i będziesz musiał nosić szkła korekcyjne które są drogie.</w:t>
      </w:r>
      <w:r w:rsidR="006A0316">
        <w:rPr>
          <w:i/>
        </w:rPr>
        <w:tab/>
      </w:r>
      <w:r w:rsidR="006A0316">
        <w:rPr>
          <w:i/>
        </w:rPr>
        <w:tab/>
      </w:r>
      <w:r w:rsidR="006A0316">
        <w:rPr>
          <w:i/>
        </w:rPr>
        <w:tab/>
      </w:r>
      <w:r w:rsidR="006A0316">
        <w:rPr>
          <w:i/>
        </w:rPr>
        <w:tab/>
      </w:r>
      <w:r w:rsidR="006A0316" w:rsidRPr="00CC1602">
        <w:t>Liczba wypowiedzeń składowych: ........</w:t>
      </w:r>
    </w:p>
    <w:p w14:paraId="5A05255A" w14:textId="77777777" w:rsidR="006A0316" w:rsidRDefault="006A0316" w:rsidP="00CC1602">
      <w:pPr>
        <w:tabs>
          <w:tab w:val="left" w:pos="720"/>
        </w:tabs>
      </w:pPr>
    </w:p>
    <w:p w14:paraId="1276CF68" w14:textId="77777777" w:rsidR="00301392" w:rsidRPr="00CC1602" w:rsidRDefault="00301392" w:rsidP="006A0316">
      <w:pPr>
        <w:tabs>
          <w:tab w:val="left" w:pos="720"/>
        </w:tabs>
      </w:pPr>
      <w:r w:rsidRPr="00CC1602">
        <w:t xml:space="preserve">c) </w:t>
      </w:r>
      <w:r w:rsidRPr="00CC1602">
        <w:rPr>
          <w:i/>
        </w:rPr>
        <w:t>Osoba</w:t>
      </w:r>
      <w:r w:rsidR="006A0316">
        <w:rPr>
          <w:i/>
        </w:rPr>
        <w:t xml:space="preserve"> która zaniedbuje swoją rodzinę postępuje niewłaściwie</w:t>
      </w:r>
      <w:r w:rsidRPr="00CC1602">
        <w:rPr>
          <w:i/>
        </w:rPr>
        <w:t xml:space="preserve"> gdyż naraża siebie i innych na poważne konsekwencje.</w:t>
      </w:r>
      <w:r w:rsidRPr="00CC1602">
        <w:t xml:space="preserve"> </w:t>
      </w:r>
      <w:r w:rsidR="006A0316">
        <w:tab/>
      </w:r>
      <w:r w:rsidR="006A0316">
        <w:tab/>
      </w:r>
      <w:r w:rsidR="006A0316">
        <w:tab/>
      </w:r>
      <w:r w:rsidR="006A0316">
        <w:tab/>
      </w:r>
      <w:r w:rsidR="006A0316">
        <w:tab/>
      </w:r>
      <w:r w:rsidR="00A73CF3" w:rsidRPr="00CC1602">
        <w:t xml:space="preserve">Liczba </w:t>
      </w:r>
      <w:r w:rsidRPr="00CC1602">
        <w:t>wypowiedzeń składowych</w:t>
      </w:r>
      <w:r w:rsidR="00A73CF3" w:rsidRPr="00CC1602">
        <w:t>: ........</w:t>
      </w:r>
    </w:p>
    <w:p w14:paraId="72FF76DC" w14:textId="77777777" w:rsidR="000F3F14" w:rsidRPr="00CC1602" w:rsidRDefault="000F3F14" w:rsidP="00CC1602">
      <w:pPr>
        <w:rPr>
          <w:b/>
          <w:bCs/>
        </w:rPr>
      </w:pPr>
    </w:p>
    <w:p w14:paraId="4D7FCAF6" w14:textId="439A0358" w:rsidR="00301392" w:rsidRPr="00CC1602" w:rsidRDefault="00301392" w:rsidP="00CC1602">
      <w:pPr>
        <w:rPr>
          <w:b/>
          <w:bCs/>
        </w:rPr>
      </w:pPr>
      <w:r w:rsidRPr="00CC1602">
        <w:rPr>
          <w:b/>
          <w:bCs/>
        </w:rPr>
        <w:t xml:space="preserve">3. </w:t>
      </w:r>
      <w:r w:rsidRPr="00CC1602">
        <w:rPr>
          <w:bCs/>
        </w:rPr>
        <w:t>Przeczytaj przykład, a następnie zaznacz poprawne dokończenie każdego zdania.</w:t>
      </w:r>
      <w:r w:rsidRPr="00CC1602">
        <w:rPr>
          <w:b/>
          <w:bCs/>
        </w:rPr>
        <w:t xml:space="preserve">  </w:t>
      </w:r>
      <w:r w:rsidRPr="00CC1602">
        <w:rPr>
          <w:b/>
          <w:bCs/>
        </w:rPr>
        <w:tab/>
      </w:r>
    </w:p>
    <w:p w14:paraId="3A9A0EB8" w14:textId="77777777" w:rsidR="000F3F14" w:rsidRPr="00CC1602" w:rsidRDefault="000F3F14" w:rsidP="00CC1602">
      <w:pPr>
        <w:rPr>
          <w:bCs/>
          <w:i/>
          <w:iCs/>
        </w:rPr>
      </w:pPr>
    </w:p>
    <w:p w14:paraId="43336A08" w14:textId="77777777" w:rsidR="00301392" w:rsidRPr="00CC1602" w:rsidRDefault="00301392" w:rsidP="00CC1602">
      <w:pPr>
        <w:rPr>
          <w:bCs/>
          <w:iCs/>
        </w:rPr>
      </w:pPr>
      <w:r w:rsidRPr="00CC1602">
        <w:rPr>
          <w:bCs/>
          <w:i/>
          <w:iCs/>
        </w:rPr>
        <w:t xml:space="preserve">Chłopiec </w:t>
      </w:r>
      <w:r w:rsidR="006A0316">
        <w:rPr>
          <w:bCs/>
          <w:i/>
          <w:iCs/>
        </w:rPr>
        <w:t xml:space="preserve">kilka razy </w:t>
      </w:r>
      <w:r w:rsidRPr="00CC1602">
        <w:rPr>
          <w:bCs/>
          <w:i/>
          <w:iCs/>
        </w:rPr>
        <w:t>próbował zdać egzamin</w:t>
      </w:r>
      <w:r w:rsidRPr="00CC1602">
        <w:rPr>
          <w:bCs/>
          <w:iCs/>
        </w:rPr>
        <w:t xml:space="preserve"> (1)</w:t>
      </w:r>
      <w:r w:rsidRPr="00CC1602">
        <w:rPr>
          <w:bCs/>
          <w:i/>
          <w:iCs/>
        </w:rPr>
        <w:t xml:space="preserve">, jednak nie udało mu się </w:t>
      </w:r>
      <w:r w:rsidRPr="00CC1602">
        <w:rPr>
          <w:bCs/>
          <w:iCs/>
        </w:rPr>
        <w:t xml:space="preserve">(2) </w:t>
      </w:r>
      <w:r w:rsidRPr="00CC1602">
        <w:rPr>
          <w:bCs/>
          <w:i/>
          <w:iCs/>
        </w:rPr>
        <w:t>i w końcu musiał przyznać</w:t>
      </w:r>
      <w:r w:rsidRPr="00CC1602">
        <w:rPr>
          <w:bCs/>
          <w:iCs/>
        </w:rPr>
        <w:t xml:space="preserve"> (3)</w:t>
      </w:r>
      <w:r w:rsidRPr="00CC1602">
        <w:rPr>
          <w:bCs/>
          <w:i/>
          <w:iCs/>
        </w:rPr>
        <w:t xml:space="preserve">, że jego szanse są znikome </w:t>
      </w:r>
      <w:r w:rsidRPr="00CC1602">
        <w:rPr>
          <w:bCs/>
          <w:iCs/>
        </w:rPr>
        <w:t>(4)</w:t>
      </w:r>
      <w:r w:rsidRPr="00CC1602">
        <w:rPr>
          <w:bCs/>
          <w:i/>
          <w:iCs/>
        </w:rPr>
        <w:t xml:space="preserve">, gdyż zbyt mało pracował </w:t>
      </w:r>
      <w:r w:rsidRPr="00CC1602">
        <w:rPr>
          <w:bCs/>
          <w:iCs/>
        </w:rPr>
        <w:t>(5).</w:t>
      </w:r>
    </w:p>
    <w:p w14:paraId="26778FCC" w14:textId="77777777" w:rsidR="000F3F14" w:rsidRPr="00CC1602" w:rsidRDefault="000F3F14" w:rsidP="00CC1602"/>
    <w:p w14:paraId="53D4453F" w14:textId="77777777" w:rsidR="00301392" w:rsidRPr="00CC1602" w:rsidRDefault="00301392" w:rsidP="00CC1602">
      <w:r w:rsidRPr="00CC1602">
        <w:t>a) Zdania 1. i 2. to zdania współrzędnie złożone</w:t>
      </w:r>
    </w:p>
    <w:p w14:paraId="11716E50" w14:textId="77777777" w:rsidR="00301392" w:rsidRPr="00CC1602" w:rsidRDefault="00301392" w:rsidP="00CC1602">
      <w:r w:rsidRPr="00CC1602">
        <w:t>A. łączne.</w:t>
      </w:r>
      <w:r w:rsidRPr="00CC1602">
        <w:tab/>
      </w:r>
      <w:r w:rsidRPr="00CC1602">
        <w:tab/>
        <w:t>B. rozłączne.</w:t>
      </w:r>
      <w:r w:rsidRPr="00CC1602">
        <w:tab/>
      </w:r>
      <w:r w:rsidRPr="00CC1602">
        <w:tab/>
        <w:t>C. przeciwstawne.</w:t>
      </w:r>
      <w:r w:rsidRPr="00CC1602">
        <w:tab/>
      </w:r>
      <w:r w:rsidRPr="00CC1602">
        <w:tab/>
        <w:t>D. wynikowe.</w:t>
      </w:r>
    </w:p>
    <w:p w14:paraId="47A1A02B" w14:textId="77777777" w:rsidR="000F3F14" w:rsidRPr="00CC1602" w:rsidRDefault="000F3F14" w:rsidP="00CC1602"/>
    <w:p w14:paraId="1E8A78CD" w14:textId="77777777" w:rsidR="000F3F14" w:rsidRPr="00CC1602" w:rsidRDefault="00301392" w:rsidP="00CC1602">
      <w:r w:rsidRPr="00CC1602">
        <w:t>b) Zdanie 4.w stosunku do</w:t>
      </w:r>
      <w:r w:rsidR="00A73CF3" w:rsidRPr="00CC1602">
        <w:t xml:space="preserve"> </w:t>
      </w:r>
      <w:r w:rsidRPr="00CC1602">
        <w:t xml:space="preserve">3. </w:t>
      </w:r>
      <w:r w:rsidR="000F3F14" w:rsidRPr="00CC1602">
        <w:t>j</w:t>
      </w:r>
      <w:r w:rsidRPr="00CC1602">
        <w:t>est</w:t>
      </w:r>
      <w:r w:rsidR="000F3F14" w:rsidRPr="00CC1602">
        <w:t xml:space="preserve"> zdaniem podrzędnym</w:t>
      </w:r>
    </w:p>
    <w:p w14:paraId="41490885" w14:textId="77777777" w:rsidR="000F3F14" w:rsidRPr="00CC1602" w:rsidRDefault="000F3F14" w:rsidP="00CC1602">
      <w:r w:rsidRPr="00CC1602">
        <w:t>A. podmiotowym.</w:t>
      </w:r>
      <w:r w:rsidRPr="00CC1602">
        <w:tab/>
        <w:t>B. przydawkowym.</w:t>
      </w:r>
      <w:r w:rsidRPr="00CC1602">
        <w:tab/>
        <w:t>C. dopełnieniowym.</w:t>
      </w:r>
      <w:r w:rsidRPr="00CC1602">
        <w:tab/>
      </w:r>
      <w:r w:rsidRPr="00CC1602">
        <w:tab/>
        <w:t>D. okolicznikowym.</w:t>
      </w:r>
    </w:p>
    <w:p w14:paraId="29D8AB10" w14:textId="77777777" w:rsidR="000F3F14" w:rsidRPr="00CC1602" w:rsidRDefault="000F3F14" w:rsidP="00CC1602"/>
    <w:p w14:paraId="782748FF" w14:textId="77777777" w:rsidR="000F3F14" w:rsidRPr="00CC1602" w:rsidRDefault="000F3F14" w:rsidP="00CC1602">
      <w:r w:rsidRPr="00CC1602">
        <w:t xml:space="preserve">c) </w:t>
      </w:r>
      <w:r w:rsidR="00301392" w:rsidRPr="00CC1602">
        <w:t xml:space="preserve">Zdanie 5. w stosunku do 4. </w:t>
      </w:r>
      <w:r w:rsidRPr="00CC1602">
        <w:t>jest zdaniem podrzędnym okolicznikowym</w:t>
      </w:r>
    </w:p>
    <w:p w14:paraId="162843B8" w14:textId="77777777" w:rsidR="000F3F14" w:rsidRPr="00CC1602" w:rsidRDefault="000F3F14" w:rsidP="00CC1602">
      <w:r w:rsidRPr="00CC1602">
        <w:t>A. przyczyny.</w:t>
      </w:r>
      <w:r w:rsidRPr="00CC1602">
        <w:tab/>
      </w:r>
      <w:r w:rsidRPr="00CC1602">
        <w:tab/>
        <w:t xml:space="preserve">B. warunku. </w:t>
      </w:r>
      <w:r w:rsidRPr="00CC1602">
        <w:tab/>
      </w:r>
      <w:r w:rsidRPr="00CC1602">
        <w:tab/>
        <w:t>C. celu.</w:t>
      </w:r>
      <w:r w:rsidRPr="00CC1602">
        <w:tab/>
      </w:r>
      <w:r w:rsidRPr="00CC1602">
        <w:tab/>
      </w:r>
      <w:r w:rsidRPr="00CC1602">
        <w:tab/>
        <w:t>D. przyzwolenia.</w:t>
      </w:r>
    </w:p>
    <w:p w14:paraId="21BA9EAC" w14:textId="77777777" w:rsidR="000F3F14" w:rsidRPr="00CC1602" w:rsidRDefault="000F3F14" w:rsidP="00CC1602">
      <w:pPr>
        <w:rPr>
          <w:b/>
          <w:bCs/>
        </w:rPr>
      </w:pPr>
    </w:p>
    <w:p w14:paraId="0F65E223" w14:textId="067F1A5E" w:rsidR="00301392" w:rsidRPr="00CC1602" w:rsidRDefault="00301392" w:rsidP="00CC1602">
      <w:pPr>
        <w:rPr>
          <w:b/>
          <w:bCs/>
        </w:rPr>
      </w:pPr>
      <w:r w:rsidRPr="00CC1602">
        <w:rPr>
          <w:b/>
          <w:bCs/>
        </w:rPr>
        <w:t xml:space="preserve">4. </w:t>
      </w:r>
      <w:r w:rsidRPr="00CC1602">
        <w:rPr>
          <w:bCs/>
        </w:rPr>
        <w:t xml:space="preserve">Ułóż zdanie pasujące do </w:t>
      </w:r>
      <w:r w:rsidR="000F3F14" w:rsidRPr="00CC1602">
        <w:rPr>
          <w:bCs/>
        </w:rPr>
        <w:t xml:space="preserve">podanego </w:t>
      </w:r>
      <w:r w:rsidRPr="00CC1602">
        <w:rPr>
          <w:bCs/>
        </w:rPr>
        <w:t>schematu</w:t>
      </w:r>
      <w:r w:rsidR="000F3F14" w:rsidRPr="00CC1602">
        <w:rPr>
          <w:bCs/>
        </w:rPr>
        <w:t xml:space="preserve">. </w:t>
      </w:r>
      <w:r w:rsidR="000F3F14" w:rsidRPr="00CC1602">
        <w:rPr>
          <w:bCs/>
        </w:rPr>
        <w:tab/>
      </w:r>
      <w:r w:rsidR="000F3F14" w:rsidRPr="00CC1602">
        <w:rPr>
          <w:bCs/>
        </w:rPr>
        <w:tab/>
      </w:r>
      <w:r w:rsidR="000F3F14" w:rsidRPr="00CC1602">
        <w:rPr>
          <w:bCs/>
        </w:rPr>
        <w:tab/>
      </w:r>
      <w:r w:rsidR="000F3F14" w:rsidRPr="00CC1602">
        <w:rPr>
          <w:bCs/>
        </w:rPr>
        <w:tab/>
      </w:r>
      <w:r w:rsidR="000F3F14" w:rsidRPr="00CC1602">
        <w:rPr>
          <w:bCs/>
        </w:rPr>
        <w:tab/>
      </w:r>
      <w:r w:rsidR="000F3F14" w:rsidRPr="00CC1602">
        <w:rPr>
          <w:bCs/>
        </w:rPr>
        <w:tab/>
      </w:r>
    </w:p>
    <w:p w14:paraId="52A10E4A" w14:textId="77777777" w:rsidR="00301392" w:rsidRPr="00CC1602" w:rsidRDefault="00301392" w:rsidP="00CC1602">
      <w:pPr>
        <w:tabs>
          <w:tab w:val="left" w:pos="284"/>
        </w:tabs>
      </w:pPr>
      <w:r w:rsidRPr="00CC1602">
        <w:tab/>
        <w:t>1.–2. zd. podrzędne okolicznikowe czasu</w:t>
      </w:r>
    </w:p>
    <w:p w14:paraId="07AE01DB" w14:textId="77777777" w:rsidR="00301392" w:rsidRPr="00CC1602" w:rsidRDefault="00301392" w:rsidP="00CC1602">
      <w:pPr>
        <w:tabs>
          <w:tab w:val="left" w:pos="284"/>
        </w:tabs>
      </w:pPr>
      <w:r w:rsidRPr="00CC1602">
        <w:tab/>
        <w:t>3.–2. zd. podrzędne przydawkowe</w:t>
      </w:r>
    </w:p>
    <w:p w14:paraId="3989E149" w14:textId="77777777" w:rsidR="00A73CF3" w:rsidRPr="00CC1602" w:rsidRDefault="00301392" w:rsidP="00CC1602">
      <w:pPr>
        <w:tabs>
          <w:tab w:val="left" w:pos="284"/>
        </w:tabs>
      </w:pPr>
      <w:r w:rsidRPr="00CC1602">
        <w:tab/>
        <w:t>3.–4. zd. współrzędne łączne</w:t>
      </w:r>
    </w:p>
    <w:p w14:paraId="7994863B" w14:textId="77777777" w:rsidR="006A0316" w:rsidRDefault="006A0316" w:rsidP="00CC1602"/>
    <w:p w14:paraId="51EE8808" w14:textId="0A11DD8D" w:rsidR="00301392" w:rsidRDefault="00301392" w:rsidP="00CC1602">
      <w:r w:rsidRPr="00CC16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3F14" w:rsidRPr="00CC1602">
        <w:t>....................................</w:t>
      </w:r>
    </w:p>
    <w:p w14:paraId="5AA10EC8" w14:textId="2B797DDD" w:rsidR="00301392" w:rsidRPr="00CC1602" w:rsidRDefault="00B93824" w:rsidP="00CC1602">
      <w: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301392" w:rsidRPr="00CC1602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13B1E" w14:textId="77777777" w:rsidR="00864AA3" w:rsidRDefault="00864AA3" w:rsidP="00285D6F">
      <w:r>
        <w:separator/>
      </w:r>
    </w:p>
  </w:endnote>
  <w:endnote w:type="continuationSeparator" w:id="0">
    <w:p w14:paraId="396A8E5F" w14:textId="77777777" w:rsidR="00864AA3" w:rsidRDefault="00864AA3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FFA7" w14:textId="1FADFCBB" w:rsidR="00CC1602" w:rsidRDefault="00CC1602" w:rsidP="00B93824">
    <w:pPr>
      <w:pStyle w:val="Stopka"/>
      <w:tabs>
        <w:tab w:val="clear" w:pos="9072"/>
        <w:tab w:val="right" w:pos="9639"/>
      </w:tabs>
      <w:ind w:right="1"/>
    </w:pPr>
  </w:p>
  <w:p w14:paraId="2C18A30E" w14:textId="288CAAEF" w:rsidR="00CC1602" w:rsidRDefault="00CC1602" w:rsidP="000A4825">
    <w:pPr>
      <w:pStyle w:val="Stopka"/>
      <w:ind w:left="-1417"/>
      <w:jc w:val="right"/>
      <w:rPr>
        <w:noProof/>
        <w:lang w:eastAsia="pl-PL"/>
      </w:rPr>
    </w:pPr>
  </w:p>
  <w:p w14:paraId="48340D74" w14:textId="77777777" w:rsidR="00CC1602" w:rsidRDefault="00CC1602" w:rsidP="000A4825">
    <w:pPr>
      <w:pStyle w:val="Stopka"/>
    </w:pPr>
  </w:p>
  <w:p w14:paraId="0FF4EBEB" w14:textId="77777777" w:rsidR="00CC1602" w:rsidRPr="000A4825" w:rsidRDefault="00CC1602" w:rsidP="000A4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39676" w14:textId="77777777" w:rsidR="00864AA3" w:rsidRDefault="00864AA3" w:rsidP="00285D6F">
      <w:r>
        <w:separator/>
      </w:r>
    </w:p>
  </w:footnote>
  <w:footnote w:type="continuationSeparator" w:id="0">
    <w:p w14:paraId="4898D7D0" w14:textId="77777777" w:rsidR="00864AA3" w:rsidRDefault="00864AA3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2D67" w14:textId="149DE08E" w:rsidR="00CC1602" w:rsidRDefault="00CC1602" w:rsidP="00EC12C2">
    <w:pPr>
      <w:pStyle w:val="Nagwek"/>
      <w:tabs>
        <w:tab w:val="clear" w:pos="9072"/>
      </w:tabs>
      <w:spacing w:after="40"/>
      <w:ind w:left="142" w:right="142"/>
    </w:pPr>
  </w:p>
  <w:p w14:paraId="3F58D090" w14:textId="77777777" w:rsidR="00CC1602" w:rsidRDefault="00CC1602" w:rsidP="00435B7E">
    <w:pPr>
      <w:pStyle w:val="Nagwek"/>
      <w:tabs>
        <w:tab w:val="clear" w:pos="9072"/>
      </w:tabs>
      <w:ind w:left="142" w:right="142"/>
    </w:pPr>
  </w:p>
  <w:p w14:paraId="4D45FFCD" w14:textId="77777777" w:rsidR="00CC1602" w:rsidRDefault="00CC1602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7CE6"/>
    <w:multiLevelType w:val="hybridMultilevel"/>
    <w:tmpl w:val="6DB41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34F3B"/>
    <w:rsid w:val="00083099"/>
    <w:rsid w:val="000A4825"/>
    <w:rsid w:val="000F3F14"/>
    <w:rsid w:val="00136619"/>
    <w:rsid w:val="001462E0"/>
    <w:rsid w:val="0018551B"/>
    <w:rsid w:val="00210F38"/>
    <w:rsid w:val="00214C30"/>
    <w:rsid w:val="002213CE"/>
    <w:rsid w:val="00245DA5"/>
    <w:rsid w:val="00285D6F"/>
    <w:rsid w:val="002F1910"/>
    <w:rsid w:val="00301392"/>
    <w:rsid w:val="00317434"/>
    <w:rsid w:val="003572A4"/>
    <w:rsid w:val="00407F62"/>
    <w:rsid w:val="00433680"/>
    <w:rsid w:val="00435B7E"/>
    <w:rsid w:val="004545DD"/>
    <w:rsid w:val="00476FCC"/>
    <w:rsid w:val="005101D9"/>
    <w:rsid w:val="005F3567"/>
    <w:rsid w:val="00602026"/>
    <w:rsid w:val="00602ABB"/>
    <w:rsid w:val="00626BF0"/>
    <w:rsid w:val="00657AA4"/>
    <w:rsid w:val="00662369"/>
    <w:rsid w:val="00672759"/>
    <w:rsid w:val="00687A02"/>
    <w:rsid w:val="006A0316"/>
    <w:rsid w:val="006B5810"/>
    <w:rsid w:val="007065CD"/>
    <w:rsid w:val="00706BB3"/>
    <w:rsid w:val="00723891"/>
    <w:rsid w:val="00744003"/>
    <w:rsid w:val="007B09E8"/>
    <w:rsid w:val="007B3CB5"/>
    <w:rsid w:val="007C672A"/>
    <w:rsid w:val="007F60F3"/>
    <w:rsid w:val="008648E0"/>
    <w:rsid w:val="00864AA3"/>
    <w:rsid w:val="008C2636"/>
    <w:rsid w:val="008F2975"/>
    <w:rsid w:val="009227EC"/>
    <w:rsid w:val="00973B0C"/>
    <w:rsid w:val="00977EBA"/>
    <w:rsid w:val="00996F9F"/>
    <w:rsid w:val="009E0F62"/>
    <w:rsid w:val="009E3EC6"/>
    <w:rsid w:val="009E5FF9"/>
    <w:rsid w:val="009F0D3E"/>
    <w:rsid w:val="00A552DF"/>
    <w:rsid w:val="00A5798A"/>
    <w:rsid w:val="00A73CF3"/>
    <w:rsid w:val="00A84E66"/>
    <w:rsid w:val="00AA5F2E"/>
    <w:rsid w:val="00AB4052"/>
    <w:rsid w:val="00AC0ADA"/>
    <w:rsid w:val="00AE7C02"/>
    <w:rsid w:val="00B20CE2"/>
    <w:rsid w:val="00B32CDE"/>
    <w:rsid w:val="00B93824"/>
    <w:rsid w:val="00BD1F0B"/>
    <w:rsid w:val="00CC1602"/>
    <w:rsid w:val="00D41FDC"/>
    <w:rsid w:val="00D45709"/>
    <w:rsid w:val="00DF6166"/>
    <w:rsid w:val="00E66ACB"/>
    <w:rsid w:val="00EA7E7F"/>
    <w:rsid w:val="00EC12C2"/>
    <w:rsid w:val="00F2739C"/>
    <w:rsid w:val="00FB6237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30A06"/>
  <w15:docId w15:val="{AF0EF9DB-0390-47DC-9FB3-355E8CB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1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tytuu1">
    <w:name w:val="Bez ~tytułu1"/>
    <w:basedOn w:val="Normalny"/>
    <w:uiPriority w:val="99"/>
    <w:rsid w:val="00DF6166"/>
    <w:pPr>
      <w:spacing w:line="360" w:lineRule="auto"/>
    </w:pPr>
    <w:rPr>
      <w:b/>
      <w:bCs/>
      <w:sz w:val="26"/>
      <w:szCs w:val="26"/>
    </w:rPr>
  </w:style>
  <w:style w:type="paragraph" w:customStyle="1" w:styleId="Zawartotabeli">
    <w:name w:val="Zawartość tabeli"/>
    <w:basedOn w:val="Normalny"/>
    <w:uiPriority w:val="99"/>
    <w:rsid w:val="00DF6166"/>
    <w:pPr>
      <w:suppressLineNumbers/>
    </w:pPr>
  </w:style>
  <w:style w:type="paragraph" w:customStyle="1" w:styleId="Beztytuu2">
    <w:name w:val="Bez ~tytułu2"/>
    <w:basedOn w:val="Normalny"/>
    <w:rsid w:val="00AE7C02"/>
    <w:pPr>
      <w:spacing w:line="360" w:lineRule="auto"/>
    </w:pPr>
    <w:rPr>
      <w:rFonts w:eastAsia="Lucida Sans Unicode" w:cs="Tahoma"/>
      <w:sz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8666-CD2B-45C9-9BBD-ED794282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Wiktoria  Marzec</cp:lastModifiedBy>
  <cp:revision>18</cp:revision>
  <cp:lastPrinted>2017-10-05T21:57:00Z</cp:lastPrinted>
  <dcterms:created xsi:type="dcterms:W3CDTF">2017-09-06T15:07:00Z</dcterms:created>
  <dcterms:modified xsi:type="dcterms:W3CDTF">2020-03-22T18:07:00Z</dcterms:modified>
</cp:coreProperties>
</file>